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28" w:rsidRPr="00890C28" w:rsidRDefault="00890C28" w:rsidP="00890C28">
      <w:pPr>
        <w:suppressAutoHyphens w:val="0"/>
        <w:spacing w:line="259" w:lineRule="auto"/>
        <w:jc w:val="right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 xml:space="preserve">       Załącznik nr 1 </w:t>
      </w:r>
    </w:p>
    <w:p w:rsidR="00890C28" w:rsidRPr="00890C28" w:rsidRDefault="00185B50" w:rsidP="00890C28">
      <w:pPr>
        <w:suppressAutoHyphens w:val="0"/>
        <w:spacing w:line="259" w:lineRule="auto"/>
        <w:jc w:val="right"/>
        <w:rPr>
          <w:rFonts w:ascii="Arial Narrow" w:eastAsiaTheme="minorHAnsi" w:hAnsi="Arial Narrow" w:cstheme="minorBidi"/>
          <w:kern w:val="0"/>
        </w:rPr>
      </w:pPr>
      <w:bookmarkStart w:id="0" w:name="_GoBack"/>
      <w:bookmarkEnd w:id="0"/>
      <w:r>
        <w:rPr>
          <w:rFonts w:ascii="Arial Narrow" w:eastAsiaTheme="minorHAnsi" w:hAnsi="Arial Narrow" w:cstheme="minorBidi"/>
          <w:kern w:val="0"/>
        </w:rPr>
        <w:t xml:space="preserve">   do Zarządzenia nr 38</w:t>
      </w:r>
      <w:r w:rsidR="00890C28" w:rsidRPr="00890C28">
        <w:rPr>
          <w:rFonts w:ascii="Arial Narrow" w:eastAsiaTheme="minorHAnsi" w:hAnsi="Arial Narrow" w:cstheme="minorBidi"/>
          <w:kern w:val="0"/>
        </w:rPr>
        <w:t>/2017</w:t>
      </w:r>
    </w:p>
    <w:p w:rsidR="00890C28" w:rsidRPr="00890C28" w:rsidRDefault="00890C28" w:rsidP="00890C28">
      <w:pPr>
        <w:suppressAutoHyphens w:val="0"/>
        <w:spacing w:line="259" w:lineRule="auto"/>
        <w:jc w:val="center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 xml:space="preserve">                                                                                                                                   Wójta Gminy Manowo</w:t>
      </w:r>
    </w:p>
    <w:p w:rsidR="00890C28" w:rsidRPr="00890C28" w:rsidRDefault="00890C28" w:rsidP="00890C28">
      <w:pPr>
        <w:suppressAutoHyphens w:val="0"/>
        <w:spacing w:line="259" w:lineRule="auto"/>
        <w:jc w:val="center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 xml:space="preserve">                                                                                                                       </w:t>
      </w:r>
      <w:r w:rsidR="00185B50">
        <w:rPr>
          <w:rFonts w:ascii="Arial Narrow" w:eastAsiaTheme="minorHAnsi" w:hAnsi="Arial Narrow" w:cstheme="minorBidi"/>
          <w:kern w:val="0"/>
        </w:rPr>
        <w:t xml:space="preserve">                z dnia 13 kwietnia 2017r.</w:t>
      </w:r>
    </w:p>
    <w:p w:rsidR="00890C28" w:rsidRPr="00890C28" w:rsidRDefault="00890C28" w:rsidP="00890C28">
      <w:pPr>
        <w:suppressAutoHyphens w:val="0"/>
        <w:spacing w:line="259" w:lineRule="auto"/>
        <w:jc w:val="center"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line="259" w:lineRule="auto"/>
        <w:jc w:val="center"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line="259" w:lineRule="auto"/>
        <w:jc w:val="right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>……………………………………………………..</w:t>
      </w:r>
    </w:p>
    <w:p w:rsidR="00890C28" w:rsidRPr="00890C28" w:rsidRDefault="00890C28" w:rsidP="00890C28">
      <w:pPr>
        <w:suppressAutoHyphens w:val="0"/>
        <w:spacing w:line="259" w:lineRule="auto"/>
        <w:jc w:val="right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>……………………………………………………..</w:t>
      </w:r>
    </w:p>
    <w:p w:rsidR="00890C28" w:rsidRPr="00890C28" w:rsidRDefault="00890C28" w:rsidP="00890C28">
      <w:pPr>
        <w:suppressAutoHyphens w:val="0"/>
        <w:spacing w:after="0" w:line="259" w:lineRule="auto"/>
        <w:jc w:val="right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>……………………………………………………..</w:t>
      </w:r>
    </w:p>
    <w:p w:rsidR="00890C28" w:rsidRPr="00890C28" w:rsidRDefault="00890C28" w:rsidP="00890C28">
      <w:pPr>
        <w:suppressAutoHyphens w:val="0"/>
        <w:spacing w:after="0" w:line="259" w:lineRule="auto"/>
        <w:jc w:val="center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  <w:r w:rsidRPr="00890C28">
        <w:rPr>
          <w:rFonts w:ascii="Arial Narrow" w:eastAsiaTheme="minorHAnsi" w:hAnsi="Arial Narrow" w:cstheme="minorBidi"/>
          <w:i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(określenie adresata wniosku)  </w:t>
      </w:r>
    </w:p>
    <w:p w:rsidR="00890C28" w:rsidRPr="00890C28" w:rsidRDefault="00890C28" w:rsidP="00890C28">
      <w:pPr>
        <w:suppressAutoHyphens w:val="0"/>
        <w:spacing w:after="0" w:line="259" w:lineRule="auto"/>
        <w:jc w:val="center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</w:p>
    <w:p w:rsidR="00890C28" w:rsidRPr="00890C28" w:rsidRDefault="00890C28" w:rsidP="00890C28">
      <w:pPr>
        <w:suppressAutoHyphens w:val="0"/>
        <w:spacing w:after="0" w:line="259" w:lineRule="auto"/>
        <w:jc w:val="center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</w:p>
    <w:p w:rsidR="00890C28" w:rsidRPr="00890C28" w:rsidRDefault="00890C28" w:rsidP="00890C28">
      <w:pPr>
        <w:suppressAutoHyphens w:val="0"/>
        <w:spacing w:after="0" w:line="259" w:lineRule="auto"/>
        <w:jc w:val="center"/>
        <w:rPr>
          <w:rFonts w:ascii="Arial Narrow" w:eastAsiaTheme="minorHAnsi" w:hAnsi="Arial Narrow" w:cstheme="minorBidi"/>
          <w:b/>
          <w:kern w:val="0"/>
        </w:rPr>
      </w:pPr>
      <w:r w:rsidRPr="00890C28">
        <w:rPr>
          <w:rFonts w:ascii="Arial Narrow" w:eastAsiaTheme="minorHAnsi" w:hAnsi="Arial Narrow" w:cstheme="minorBidi"/>
          <w:b/>
          <w:kern w:val="0"/>
        </w:rPr>
        <w:t>Wniosek o przyznanie dofinansowania na doskonalenie zawodowe nauczyciela</w:t>
      </w:r>
    </w:p>
    <w:p w:rsidR="00890C28" w:rsidRPr="00890C28" w:rsidRDefault="00890C28" w:rsidP="00890C28">
      <w:pPr>
        <w:suppressAutoHyphens w:val="0"/>
        <w:spacing w:after="0" w:line="259" w:lineRule="auto"/>
        <w:jc w:val="center"/>
        <w:rPr>
          <w:rFonts w:ascii="Arial Narrow" w:eastAsiaTheme="minorHAnsi" w:hAnsi="Arial Narrow" w:cstheme="minorBidi"/>
          <w:b/>
          <w:kern w:val="0"/>
        </w:rPr>
      </w:pPr>
    </w:p>
    <w:p w:rsidR="00890C28" w:rsidRPr="00890C28" w:rsidRDefault="00890C28" w:rsidP="00890C28">
      <w:pPr>
        <w:numPr>
          <w:ilvl w:val="0"/>
          <w:numId w:val="5"/>
        </w:numPr>
        <w:suppressAutoHyphens w:val="0"/>
        <w:spacing w:after="0" w:line="259" w:lineRule="auto"/>
        <w:contextualSpacing/>
        <w:rPr>
          <w:rFonts w:ascii="Arial Narrow" w:eastAsiaTheme="minorHAnsi" w:hAnsi="Arial Narrow" w:cstheme="minorBidi"/>
          <w:b/>
          <w:kern w:val="0"/>
        </w:rPr>
      </w:pPr>
      <w:r w:rsidRPr="00890C28">
        <w:rPr>
          <w:rFonts w:ascii="Arial Narrow" w:eastAsiaTheme="minorHAnsi" w:hAnsi="Arial Narrow" w:cstheme="minorBidi"/>
          <w:b/>
          <w:kern w:val="0"/>
        </w:rPr>
        <w:t>Informacje o nauczycielu</w:t>
      </w: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b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90C28" w:rsidRPr="00890C28" w:rsidTr="00767670">
        <w:tc>
          <w:tcPr>
            <w:tcW w:w="2263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>Imię i nazwisko</w:t>
            </w: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</w:tc>
      </w:tr>
      <w:tr w:rsidR="00890C28" w:rsidRPr="00890C28" w:rsidTr="00767670">
        <w:tc>
          <w:tcPr>
            <w:tcW w:w="2263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 xml:space="preserve">Aktualny poziom wykształcenia </w:t>
            </w:r>
            <w:r w:rsidRPr="00890C28">
              <w:rPr>
                <w:rFonts w:ascii="Arial Narrow" w:eastAsiaTheme="minorHAnsi" w:hAnsi="Arial Narrow" w:cstheme="minorBidi"/>
                <w:kern w:val="0"/>
                <w:sz w:val="18"/>
                <w:szCs w:val="18"/>
              </w:rPr>
              <w:t>(pełna nazwa uczelni – ukończony kierunek)</w:t>
            </w: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b/>
                <w:kern w:val="0"/>
              </w:rPr>
            </w:pPr>
          </w:p>
        </w:tc>
      </w:tr>
      <w:tr w:rsidR="00890C28" w:rsidRPr="00890C28" w:rsidTr="00767670">
        <w:tc>
          <w:tcPr>
            <w:tcW w:w="2263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>Nazwa i adres placówki oraz okres zatrudnienia w tej placówce, nauczany przedmiot i wymiar czasu pracy</w:t>
            </w: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</w:tc>
      </w:tr>
      <w:tr w:rsidR="00890C28" w:rsidRPr="00890C28" w:rsidTr="00767670">
        <w:tc>
          <w:tcPr>
            <w:tcW w:w="2263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>Staż pracy na stanowisku nauczyciela ogółem/w obecnej szkole</w:t>
            </w: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  <w:p w:rsidR="00890C28" w:rsidRPr="00890C28" w:rsidRDefault="00890C28" w:rsidP="00890C28">
            <w:pPr>
              <w:suppressAutoHyphens w:val="0"/>
              <w:spacing w:line="240" w:lineRule="auto"/>
              <w:jc w:val="center"/>
              <w:rPr>
                <w:rFonts w:ascii="Arial Narrow" w:eastAsiaTheme="minorHAnsi" w:hAnsi="Arial Narrow" w:cstheme="minorBidi"/>
                <w:b/>
                <w:kern w:val="0"/>
              </w:rPr>
            </w:pPr>
          </w:p>
        </w:tc>
      </w:tr>
    </w:tbl>
    <w:p w:rsidR="00890C28" w:rsidRPr="00890C28" w:rsidRDefault="00890C28" w:rsidP="00890C28">
      <w:pPr>
        <w:suppressAutoHyphens w:val="0"/>
        <w:spacing w:after="0" w:line="259" w:lineRule="auto"/>
        <w:jc w:val="center"/>
        <w:rPr>
          <w:rFonts w:ascii="Arial Narrow" w:eastAsiaTheme="minorHAnsi" w:hAnsi="Arial Narrow" w:cstheme="minorBidi"/>
          <w:b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jc w:val="center"/>
        <w:rPr>
          <w:rFonts w:ascii="Arial Narrow" w:eastAsiaTheme="minorHAnsi" w:hAnsi="Arial Narrow" w:cstheme="minorBidi"/>
          <w:b/>
          <w:kern w:val="0"/>
        </w:rPr>
      </w:pPr>
    </w:p>
    <w:p w:rsidR="00890C28" w:rsidRPr="00890C28" w:rsidRDefault="00890C28" w:rsidP="00890C28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 Narrow" w:eastAsiaTheme="minorHAnsi" w:hAnsi="Arial Narrow" w:cstheme="minorBidi"/>
          <w:b/>
          <w:kern w:val="0"/>
        </w:rPr>
      </w:pPr>
      <w:r w:rsidRPr="00890C28">
        <w:rPr>
          <w:rFonts w:ascii="Arial Narrow" w:eastAsiaTheme="minorHAnsi" w:hAnsi="Arial Narrow" w:cstheme="minorBidi"/>
          <w:b/>
          <w:kern w:val="0"/>
        </w:rPr>
        <w:t>Informacja o wnioskowanej, rozpoczętej lub kontynuowanej formie doskonalenia zawodowego.</w:t>
      </w:r>
    </w:p>
    <w:p w:rsidR="00890C28" w:rsidRPr="00890C28" w:rsidRDefault="00890C28" w:rsidP="00890C28">
      <w:pPr>
        <w:suppressAutoHyphens w:val="0"/>
        <w:spacing w:line="259" w:lineRule="auto"/>
        <w:ind w:left="1080"/>
        <w:contextualSpacing/>
        <w:rPr>
          <w:rFonts w:ascii="Arial Narrow" w:eastAsiaTheme="minorHAnsi" w:hAnsi="Arial Narrow" w:cstheme="minorBidi"/>
          <w:b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890C28" w:rsidRPr="00890C28" w:rsidTr="00767670">
        <w:tc>
          <w:tcPr>
            <w:tcW w:w="2268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>Pełna nazwa i adres zakładu kształcenia</w:t>
            </w:r>
          </w:p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Bidi"/>
                <w:kern w:val="0"/>
              </w:rPr>
            </w:pP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</w:tr>
      <w:tr w:rsidR="00890C28" w:rsidRPr="00890C28" w:rsidTr="00767670">
        <w:tc>
          <w:tcPr>
            <w:tcW w:w="2268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 xml:space="preserve">Forma doskonalenia zawodowego </w:t>
            </w:r>
            <w:r w:rsidRPr="00890C28">
              <w:rPr>
                <w:rFonts w:ascii="Arial Narrow" w:eastAsiaTheme="minorHAnsi" w:hAnsi="Arial Narrow" w:cstheme="minorBidi"/>
                <w:kern w:val="0"/>
                <w:sz w:val="18"/>
                <w:szCs w:val="18"/>
              </w:rPr>
              <w:t>(w przypadku studiów należy podać kierunek i rodzaj studiów: magisterskie, podyplomowe</w:t>
            </w:r>
            <w:r w:rsidRPr="00890C28">
              <w:rPr>
                <w:rFonts w:ascii="Arial Narrow" w:eastAsiaTheme="minorHAnsi" w:hAnsi="Arial Narrow" w:cstheme="minorBidi"/>
                <w:kern w:val="0"/>
              </w:rPr>
              <w:t>)</w:t>
            </w: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</w:tr>
      <w:tr w:rsidR="00890C28" w:rsidRPr="00890C28" w:rsidTr="00767670">
        <w:tc>
          <w:tcPr>
            <w:tcW w:w="2268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>Czas trwania studiów</w:t>
            </w:r>
          </w:p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</w:tr>
      <w:tr w:rsidR="00890C28" w:rsidRPr="00890C28" w:rsidTr="00767670">
        <w:tc>
          <w:tcPr>
            <w:tcW w:w="2268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>Semestr, którego dotyczy dofinansowanie</w:t>
            </w: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</w:tr>
      <w:tr w:rsidR="00890C28" w:rsidRPr="00890C28" w:rsidTr="00767670">
        <w:tc>
          <w:tcPr>
            <w:tcW w:w="2268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 xml:space="preserve">Kwalifikacje uzyskane po zakończeniu </w:t>
            </w:r>
            <w:r w:rsidRPr="00890C28">
              <w:rPr>
                <w:rFonts w:ascii="Arial Narrow" w:eastAsiaTheme="minorHAnsi" w:hAnsi="Arial Narrow" w:cstheme="minorBidi"/>
                <w:kern w:val="0"/>
              </w:rPr>
              <w:lastRenderedPageBreak/>
              <w:t>doskonalenia zawodowego nauczyciela</w:t>
            </w: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</w:tr>
      <w:tr w:rsidR="00890C28" w:rsidRPr="00890C28" w:rsidTr="00767670">
        <w:tc>
          <w:tcPr>
            <w:tcW w:w="2268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  <w:r w:rsidRPr="00890C28">
              <w:rPr>
                <w:rFonts w:ascii="Arial Narrow" w:eastAsiaTheme="minorHAnsi" w:hAnsi="Arial Narrow" w:cstheme="minorBidi"/>
                <w:kern w:val="0"/>
              </w:rPr>
              <w:t>Koszty przejazdu, zakwaterowania, wyżywienia</w:t>
            </w:r>
          </w:p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  <w:tc>
          <w:tcPr>
            <w:tcW w:w="6799" w:type="dxa"/>
          </w:tcPr>
          <w:p w:rsidR="00890C28" w:rsidRPr="00890C28" w:rsidRDefault="00890C28" w:rsidP="00890C28">
            <w:pPr>
              <w:suppressAutoHyphens w:val="0"/>
              <w:spacing w:line="240" w:lineRule="auto"/>
              <w:contextualSpacing/>
              <w:rPr>
                <w:rFonts w:ascii="Arial Narrow" w:eastAsiaTheme="minorHAnsi" w:hAnsi="Arial Narrow" w:cstheme="minorBidi"/>
                <w:kern w:val="0"/>
              </w:rPr>
            </w:pPr>
          </w:p>
        </w:tc>
      </w:tr>
    </w:tbl>
    <w:p w:rsidR="00890C28" w:rsidRPr="00890C28" w:rsidRDefault="00890C28" w:rsidP="00890C28">
      <w:pPr>
        <w:suppressAutoHyphens w:val="0"/>
        <w:spacing w:line="259" w:lineRule="auto"/>
        <w:ind w:left="1080"/>
        <w:contextualSpacing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 Narrow" w:eastAsiaTheme="minorHAnsi" w:hAnsi="Arial Narrow" w:cstheme="minorBidi"/>
          <w:b/>
          <w:kern w:val="0"/>
        </w:rPr>
      </w:pPr>
      <w:r w:rsidRPr="00890C28">
        <w:rPr>
          <w:rFonts w:ascii="Arial Narrow" w:eastAsiaTheme="minorHAnsi" w:hAnsi="Arial Narrow" w:cstheme="minorBidi"/>
          <w:b/>
          <w:kern w:val="0"/>
        </w:rPr>
        <w:t>Informacje o rozpatrzeniu wniosku o dofinansowanie przez Dyrektora placówki/Wójta Gminy Manowo</w:t>
      </w:r>
    </w:p>
    <w:p w:rsidR="00890C28" w:rsidRPr="00890C28" w:rsidRDefault="00890C28" w:rsidP="00890C28">
      <w:pPr>
        <w:suppressAutoHyphens w:val="0"/>
        <w:spacing w:line="259" w:lineRule="auto"/>
        <w:ind w:left="1080"/>
        <w:contextualSpacing/>
        <w:rPr>
          <w:rFonts w:ascii="Arial Narrow" w:eastAsiaTheme="minorHAnsi" w:hAnsi="Arial Narrow" w:cstheme="minorBidi"/>
          <w:b/>
          <w:kern w:val="0"/>
        </w:rPr>
      </w:pPr>
    </w:p>
    <w:p w:rsidR="00890C28" w:rsidRPr="00890C28" w:rsidRDefault="00890C28" w:rsidP="00890C28">
      <w:pPr>
        <w:suppressAutoHyphens w:val="0"/>
        <w:spacing w:line="259" w:lineRule="auto"/>
        <w:jc w:val="both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 xml:space="preserve">Forma i kierunek kształcenia nauczyciela/dyrektora placówki jest zgodna/niezgodna z planem doskonalenia zawodowego nauczycieli, w tym z priorytetowymi kierunkami dokształcania i doskonalenia oraz spełnia wszystkie warunki określone w uchwale nr                   Rady Gminy Manowo z dnia                      </w:t>
      </w:r>
    </w:p>
    <w:p w:rsidR="00890C28" w:rsidRPr="00890C28" w:rsidRDefault="00890C28" w:rsidP="00890C28">
      <w:pPr>
        <w:suppressAutoHyphens w:val="0"/>
        <w:spacing w:line="259" w:lineRule="auto"/>
        <w:ind w:left="1080"/>
        <w:contextualSpacing/>
        <w:jc w:val="both"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line="259" w:lineRule="auto"/>
        <w:jc w:val="both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>W związku z powyższym przyznaję/nie przyznaję dofinansowanie opłaty za kształcenie w wysokości…………………………………………………..,(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</w:t>
      </w: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 xml:space="preserve">  ………………………………………                                                                              …………………………..</w:t>
      </w: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  <w:r w:rsidRPr="00890C28">
        <w:rPr>
          <w:rFonts w:ascii="Arial Narrow" w:eastAsiaTheme="minorHAnsi" w:hAnsi="Arial Narrow" w:cstheme="minorBidi"/>
          <w:i/>
          <w:kern w:val="0"/>
          <w:sz w:val="18"/>
          <w:szCs w:val="18"/>
        </w:rPr>
        <w:t xml:space="preserve">     (miejscowość i data)                                                                                                                                (pieczęć i podpis Dyrektora                         </w:t>
      </w: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jc w:val="both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  <w:r w:rsidRPr="00890C28">
        <w:rPr>
          <w:rFonts w:ascii="Arial Narrow" w:eastAsiaTheme="minorHAnsi" w:hAnsi="Arial Narrow" w:cstheme="minorBidi"/>
          <w:i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placówki/Wójta Gminy)</w:t>
      </w: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jc w:val="both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jc w:val="both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jc w:val="both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</w:p>
    <w:p w:rsidR="00890C28" w:rsidRPr="00890C28" w:rsidRDefault="00890C28" w:rsidP="00890C28">
      <w:pPr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="Arial Narrow" w:eastAsiaTheme="minorHAnsi" w:hAnsi="Arial Narrow" w:cstheme="minorBidi"/>
          <w:b/>
          <w:kern w:val="0"/>
        </w:rPr>
      </w:pPr>
      <w:r w:rsidRPr="00890C28">
        <w:rPr>
          <w:rFonts w:ascii="Arial Narrow" w:eastAsiaTheme="minorHAnsi" w:hAnsi="Arial Narrow" w:cstheme="minorBidi"/>
          <w:b/>
          <w:kern w:val="0"/>
        </w:rPr>
        <w:t>Zapoznałem się z decyzją w sprawie dofinansowania za kształcenie.</w:t>
      </w: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b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kern w:val="0"/>
        </w:rPr>
      </w:pPr>
      <w:r w:rsidRPr="00890C28">
        <w:rPr>
          <w:rFonts w:ascii="Arial Narrow" w:eastAsiaTheme="minorHAnsi" w:hAnsi="Arial Narrow" w:cstheme="minorBidi"/>
          <w:kern w:val="0"/>
        </w:rPr>
        <w:t xml:space="preserve"> …………………………………..                                                                                 ………………………………</w:t>
      </w:r>
    </w:p>
    <w:p w:rsidR="00890C28" w:rsidRPr="00890C28" w:rsidRDefault="00890C28" w:rsidP="00890C28">
      <w:pPr>
        <w:suppressAutoHyphens w:val="0"/>
        <w:spacing w:after="0" w:line="259" w:lineRule="auto"/>
        <w:jc w:val="both"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  <w:r w:rsidRPr="00890C28">
        <w:rPr>
          <w:rFonts w:ascii="Arial Narrow" w:eastAsiaTheme="minorHAnsi" w:hAnsi="Arial Narrow" w:cstheme="minorBidi"/>
          <w:i/>
          <w:kern w:val="0"/>
          <w:sz w:val="18"/>
          <w:szCs w:val="18"/>
        </w:rPr>
        <w:t xml:space="preserve">     (miejscowość i data)                                                                                                                              (podpis nauczyciela/dyrektora)                         </w:t>
      </w: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  <w:r w:rsidRPr="00890C28">
        <w:rPr>
          <w:rFonts w:ascii="Arial Narrow" w:eastAsiaTheme="minorHAnsi" w:hAnsi="Arial Narrow" w:cstheme="minorBidi"/>
          <w:i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i/>
          <w:kern w:val="0"/>
          <w:sz w:val="18"/>
          <w:szCs w:val="18"/>
        </w:rPr>
      </w:pPr>
    </w:p>
    <w:p w:rsidR="00890C28" w:rsidRPr="00890C28" w:rsidRDefault="00890C28" w:rsidP="00890C28">
      <w:pPr>
        <w:suppressAutoHyphens w:val="0"/>
        <w:spacing w:after="0" w:line="259" w:lineRule="auto"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after="0" w:line="259" w:lineRule="auto"/>
        <w:ind w:left="1080"/>
        <w:contextualSpacing/>
        <w:rPr>
          <w:rFonts w:ascii="Arial Narrow" w:eastAsiaTheme="minorHAnsi" w:hAnsi="Arial Narrow" w:cstheme="minorBidi"/>
          <w:kern w:val="0"/>
        </w:rPr>
      </w:pPr>
    </w:p>
    <w:p w:rsidR="00890C28" w:rsidRPr="00890C28" w:rsidRDefault="00890C28" w:rsidP="00890C28">
      <w:pPr>
        <w:suppressAutoHyphens w:val="0"/>
        <w:spacing w:line="259" w:lineRule="auto"/>
        <w:rPr>
          <w:rFonts w:ascii="Arial Narrow" w:eastAsiaTheme="minorHAnsi" w:hAnsi="Arial Narrow" w:cstheme="minorBidi"/>
          <w:kern w:val="0"/>
        </w:rPr>
      </w:pPr>
    </w:p>
    <w:p w:rsidR="00890C28" w:rsidRDefault="00890C28"/>
    <w:p w:rsidR="00890C28" w:rsidRDefault="00890C28"/>
    <w:p w:rsidR="00890C28" w:rsidRDefault="00890C28"/>
    <w:p w:rsidR="00890C28" w:rsidRDefault="00890C28"/>
    <w:sectPr w:rsidR="0089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EC42AEB"/>
    <w:multiLevelType w:val="hybridMultilevel"/>
    <w:tmpl w:val="2500B7A4"/>
    <w:lvl w:ilvl="0" w:tplc="F786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8"/>
    <w:rsid w:val="00185B50"/>
    <w:rsid w:val="00750F4A"/>
    <w:rsid w:val="00890C28"/>
    <w:rsid w:val="00B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DADC-095D-4934-98C7-31E3F26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C28"/>
    <w:pPr>
      <w:suppressAutoHyphens/>
      <w:spacing w:line="256" w:lineRule="auto"/>
    </w:pPr>
    <w:rPr>
      <w:rFonts w:ascii="Calibri" w:eastAsia="SimSun" w:hAnsi="Calibri" w:cs="font16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90C28"/>
    <w:pPr>
      <w:ind w:left="720"/>
    </w:pPr>
  </w:style>
  <w:style w:type="table" w:styleId="Tabela-Siatka">
    <w:name w:val="Table Grid"/>
    <w:basedOn w:val="Standardowy"/>
    <w:uiPriority w:val="39"/>
    <w:rsid w:val="0089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50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mariusz</cp:lastModifiedBy>
  <cp:revision>2</cp:revision>
  <cp:lastPrinted>2017-04-27T08:09:00Z</cp:lastPrinted>
  <dcterms:created xsi:type="dcterms:W3CDTF">2017-04-27T08:12:00Z</dcterms:created>
  <dcterms:modified xsi:type="dcterms:W3CDTF">2017-04-27T08:12:00Z</dcterms:modified>
</cp:coreProperties>
</file>