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2A2" w:rsidRPr="001C0403" w:rsidRDefault="001C0403" w:rsidP="001C0403">
      <w:pPr>
        <w:ind w:left="-720" w:firstLine="720"/>
        <w:rPr>
          <w:rFonts w:ascii="Bookman Old Style" w:eastAsia="Arial Unicode MS" w:hAnsi="Bookman Old Style" w:cs="Arial"/>
          <w:b/>
          <w:color w:val="FF0000"/>
          <w:sz w:val="20"/>
          <w:szCs w:val="20"/>
        </w:rPr>
      </w:pPr>
      <w:r w:rsidRPr="001C0403">
        <w:rPr>
          <w:rFonts w:ascii="Bookman Old Style" w:eastAsia="Arial Unicode MS" w:hAnsi="Bookman Old Style" w:cs="Arial"/>
          <w:b/>
          <w:color w:val="FF0000"/>
          <w:sz w:val="20"/>
          <w:szCs w:val="20"/>
        </w:rPr>
        <w:t>GMINA MANOWO</w:t>
      </w:r>
    </w:p>
    <w:p w:rsidR="006822A2" w:rsidRDefault="006822A2">
      <w:pPr>
        <w:ind w:left="-720" w:firstLine="720"/>
        <w:jc w:val="right"/>
        <w:rPr>
          <w:rFonts w:ascii="Bookman Old Style" w:eastAsia="Arial Unicode MS" w:hAnsi="Bookman Old Style" w:cs="Arial"/>
          <w:sz w:val="20"/>
          <w:szCs w:val="20"/>
        </w:rPr>
      </w:pPr>
    </w:p>
    <w:p w:rsidR="001C0403" w:rsidRDefault="001C0403">
      <w:pPr>
        <w:ind w:left="-720" w:firstLine="720"/>
        <w:jc w:val="right"/>
        <w:rPr>
          <w:rFonts w:ascii="Bookman Old Style" w:eastAsia="Arial Unicode MS" w:hAnsi="Bookman Old Style" w:cs="Arial"/>
          <w:sz w:val="20"/>
          <w:szCs w:val="20"/>
        </w:rPr>
      </w:pPr>
    </w:p>
    <w:p w:rsidR="002656D3" w:rsidRDefault="00E02176">
      <w:pPr>
        <w:ind w:left="-720" w:firstLine="720"/>
        <w:jc w:val="right"/>
        <w:rPr>
          <w:rFonts w:ascii="Bookman Old Style" w:eastAsia="Arial Unicode MS" w:hAnsi="Bookman Old Style" w:cs="Arial"/>
          <w:sz w:val="20"/>
          <w:szCs w:val="20"/>
        </w:rPr>
      </w:pPr>
      <w:r>
        <w:rPr>
          <w:rFonts w:ascii="Bookman Old Style" w:eastAsia="Arial Unicode MS" w:hAnsi="Bookman Old Style" w:cs="Arial"/>
          <w:sz w:val="20"/>
          <w:szCs w:val="20"/>
        </w:rPr>
        <w:t xml:space="preserve">Manowo, dnia </w:t>
      </w:r>
      <w:r w:rsidR="009E6F3F">
        <w:rPr>
          <w:rFonts w:ascii="Bookman Old Style" w:eastAsia="Arial Unicode MS" w:hAnsi="Bookman Old Style" w:cs="Arial"/>
          <w:sz w:val="20"/>
          <w:szCs w:val="20"/>
        </w:rPr>
        <w:t>12 października 2020</w:t>
      </w:r>
      <w:r w:rsidR="00AB3802">
        <w:rPr>
          <w:rFonts w:ascii="Bookman Old Style" w:eastAsia="Arial Unicode MS" w:hAnsi="Bookman Old Style" w:cs="Arial"/>
          <w:sz w:val="20"/>
          <w:szCs w:val="20"/>
        </w:rPr>
        <w:t xml:space="preserve"> r.</w:t>
      </w:r>
    </w:p>
    <w:p w:rsidR="002656D3" w:rsidRDefault="002656D3">
      <w:pPr>
        <w:ind w:left="4253"/>
        <w:rPr>
          <w:rFonts w:ascii="Bookman Old Style" w:eastAsia="Arial Unicode MS" w:hAnsi="Bookman Old Style" w:cs="Arial"/>
          <w:sz w:val="20"/>
          <w:szCs w:val="20"/>
        </w:rPr>
      </w:pPr>
    </w:p>
    <w:p w:rsidR="002656D3" w:rsidRDefault="00AB3802">
      <w:pPr>
        <w:rPr>
          <w:rFonts w:ascii="Bookman Old Style" w:hAnsi="Bookman Old Style" w:cs="Arial"/>
          <w:bCs/>
          <w:iCs/>
          <w:sz w:val="20"/>
          <w:szCs w:val="20"/>
        </w:rPr>
      </w:pPr>
      <w:r>
        <w:rPr>
          <w:rFonts w:ascii="Bookman Old Style" w:hAnsi="Bookman Old Style" w:cs="Arial"/>
          <w:bCs/>
          <w:iCs/>
          <w:sz w:val="20"/>
          <w:szCs w:val="20"/>
        </w:rPr>
        <w:t>IG.271.1.</w:t>
      </w:r>
      <w:r w:rsidR="009E6F3F">
        <w:rPr>
          <w:rFonts w:ascii="Bookman Old Style" w:hAnsi="Bookman Old Style" w:cs="Arial"/>
          <w:bCs/>
          <w:iCs/>
          <w:sz w:val="20"/>
          <w:szCs w:val="20"/>
        </w:rPr>
        <w:t>4</w:t>
      </w:r>
      <w:r>
        <w:rPr>
          <w:rFonts w:ascii="Bookman Old Style" w:hAnsi="Bookman Old Style" w:cs="Arial"/>
          <w:bCs/>
          <w:iCs/>
          <w:sz w:val="20"/>
          <w:szCs w:val="20"/>
        </w:rPr>
        <w:t>.20</w:t>
      </w:r>
      <w:r w:rsidR="009E6F3F">
        <w:rPr>
          <w:rFonts w:ascii="Bookman Old Style" w:hAnsi="Bookman Old Style" w:cs="Arial"/>
          <w:bCs/>
          <w:iCs/>
          <w:sz w:val="20"/>
          <w:szCs w:val="20"/>
        </w:rPr>
        <w:t>20</w:t>
      </w:r>
    </w:p>
    <w:p w:rsidR="002656D3" w:rsidRDefault="002656D3">
      <w:pPr>
        <w:ind w:left="4111"/>
        <w:jc w:val="right"/>
        <w:rPr>
          <w:rFonts w:ascii="Bookman Old Style" w:hAnsi="Bookman Old Style" w:cs="Arial"/>
          <w:b/>
          <w:bCs/>
          <w:i/>
          <w:iCs/>
          <w:sz w:val="20"/>
          <w:szCs w:val="20"/>
        </w:rPr>
      </w:pPr>
    </w:p>
    <w:p w:rsidR="002656D3" w:rsidRDefault="00AB3802">
      <w:pPr>
        <w:ind w:left="4111"/>
        <w:jc w:val="right"/>
        <w:rPr>
          <w:rFonts w:ascii="Bookman Old Style" w:hAnsi="Bookman Old Style" w:cs="Arial"/>
          <w:b/>
          <w:bCs/>
          <w:i/>
          <w:iCs/>
          <w:sz w:val="20"/>
          <w:szCs w:val="20"/>
        </w:rPr>
      </w:pPr>
      <w:r>
        <w:rPr>
          <w:rFonts w:ascii="Bookman Old Style" w:hAnsi="Bookman Old Style" w:cs="Arial"/>
          <w:b/>
          <w:bCs/>
          <w:i/>
          <w:iCs/>
          <w:sz w:val="20"/>
          <w:szCs w:val="20"/>
        </w:rPr>
        <w:t>Wykonawcy biorący udział w postępowaniu</w:t>
      </w:r>
    </w:p>
    <w:p w:rsidR="002656D3" w:rsidRDefault="002656D3">
      <w:pPr>
        <w:ind w:left="4111"/>
        <w:jc w:val="right"/>
        <w:rPr>
          <w:rFonts w:ascii="Bookman Old Style" w:hAnsi="Bookman Old Style" w:cs="Arial"/>
          <w:b/>
          <w:bCs/>
          <w:i/>
          <w:iCs/>
          <w:sz w:val="20"/>
          <w:szCs w:val="20"/>
        </w:rPr>
      </w:pPr>
    </w:p>
    <w:p w:rsidR="002656D3" w:rsidRDefault="00AB3802">
      <w:pPr>
        <w:tabs>
          <w:tab w:val="left" w:pos="4500"/>
        </w:tabs>
        <w:ind w:left="4111"/>
        <w:rPr>
          <w:rFonts w:ascii="Bookman Old Style" w:hAnsi="Bookman Old Style" w:cs="Arial"/>
          <w:b/>
          <w:bCs/>
          <w:i/>
          <w:iCs/>
          <w:sz w:val="20"/>
          <w:szCs w:val="20"/>
        </w:rPr>
      </w:pPr>
      <w:r>
        <w:rPr>
          <w:rFonts w:ascii="Bookman Old Style" w:hAnsi="Bookman Old Style" w:cs="Arial"/>
          <w:b/>
          <w:bCs/>
          <w:i/>
          <w:iCs/>
          <w:sz w:val="20"/>
          <w:szCs w:val="20"/>
        </w:rPr>
        <w:tab/>
      </w:r>
    </w:p>
    <w:p w:rsidR="002656D3" w:rsidRDefault="00AB3802">
      <w:p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dotyczy: postępowanie o udzielenie zamówienia publicznego nr IG.271.1.</w:t>
      </w:r>
      <w:r w:rsidR="009E6F3F">
        <w:rPr>
          <w:rFonts w:ascii="Bookman Old Style" w:hAnsi="Bookman Old Style" w:cs="Arial"/>
          <w:sz w:val="20"/>
          <w:szCs w:val="20"/>
        </w:rPr>
        <w:t>4</w:t>
      </w:r>
      <w:r>
        <w:rPr>
          <w:rFonts w:ascii="Bookman Old Style" w:hAnsi="Bookman Old Style" w:cs="Arial"/>
          <w:sz w:val="20"/>
          <w:szCs w:val="20"/>
        </w:rPr>
        <w:t>.20</w:t>
      </w:r>
      <w:r w:rsidR="009E6F3F">
        <w:rPr>
          <w:rFonts w:ascii="Bookman Old Style" w:hAnsi="Bookman Old Style" w:cs="Arial"/>
          <w:sz w:val="20"/>
          <w:szCs w:val="20"/>
        </w:rPr>
        <w:t>20</w:t>
      </w:r>
      <w:r>
        <w:rPr>
          <w:rFonts w:ascii="Bookman Old Style" w:hAnsi="Bookman Old Style" w:cs="Arial"/>
          <w:sz w:val="20"/>
          <w:szCs w:val="20"/>
        </w:rPr>
        <w:t xml:space="preserve"> – „</w:t>
      </w:r>
      <w:r>
        <w:rPr>
          <w:rFonts w:ascii="Bookman Old Style" w:hAnsi="Bookman Old Style" w:cs="Arial"/>
          <w:b/>
          <w:bCs/>
          <w:sz w:val="20"/>
          <w:szCs w:val="20"/>
        </w:rPr>
        <w:t>Wykonanie usług odbierania odpadów komunalnych na terenie Gminy Manowo</w:t>
      </w:r>
      <w:r>
        <w:rPr>
          <w:rFonts w:ascii="Bookman Old Style" w:hAnsi="Bookman Old Style" w:cs="Arial"/>
          <w:sz w:val="20"/>
          <w:szCs w:val="20"/>
        </w:rPr>
        <w:t>”.</w:t>
      </w:r>
    </w:p>
    <w:p w:rsidR="002656D3" w:rsidRDefault="002656D3">
      <w:pPr>
        <w:jc w:val="both"/>
        <w:rPr>
          <w:rFonts w:ascii="Bookman Old Style" w:hAnsi="Bookman Old Style" w:cs="Arial"/>
          <w:b/>
          <w:color w:val="FF0000"/>
          <w:sz w:val="20"/>
          <w:szCs w:val="20"/>
          <w:shd w:val="clear" w:color="auto" w:fill="FFFF00"/>
        </w:rPr>
      </w:pPr>
    </w:p>
    <w:p w:rsidR="002656D3" w:rsidRDefault="00AB3802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Gmina Manowo z siedzibą w Manowie, jako zamawiający, działając zgodnie z art. 38 ust. 4 ustawy z dnia 29 stycznia 2004r. Prawo zamówień publicznych (Dz. U. z 201</w:t>
      </w:r>
      <w:r w:rsidR="009E6F3F">
        <w:rPr>
          <w:rFonts w:ascii="Bookman Old Style" w:hAnsi="Bookman Old Style" w:cs="Arial"/>
          <w:sz w:val="20"/>
          <w:szCs w:val="20"/>
        </w:rPr>
        <w:t>9</w:t>
      </w:r>
      <w:r>
        <w:rPr>
          <w:rFonts w:ascii="Bookman Old Style" w:hAnsi="Bookman Old Style" w:cs="Arial"/>
          <w:sz w:val="20"/>
          <w:szCs w:val="20"/>
        </w:rPr>
        <w:t>r. poz. 1</w:t>
      </w:r>
      <w:r w:rsidR="009E6F3F">
        <w:rPr>
          <w:rFonts w:ascii="Bookman Old Style" w:hAnsi="Bookman Old Style" w:cs="Arial"/>
          <w:sz w:val="20"/>
          <w:szCs w:val="20"/>
        </w:rPr>
        <w:t>843</w:t>
      </w:r>
      <w:r>
        <w:rPr>
          <w:rFonts w:ascii="Bookman Old Style" w:hAnsi="Bookman Old Style" w:cs="Arial"/>
          <w:sz w:val="20"/>
          <w:szCs w:val="20"/>
        </w:rPr>
        <w:t xml:space="preserve"> ze zm.)  zwanej dalej „ustawą”, dokonuje </w:t>
      </w:r>
      <w:r w:rsidR="009E6F3F">
        <w:rPr>
          <w:rFonts w:ascii="Bookman Old Style" w:hAnsi="Bookman Old Style" w:cs="Arial"/>
          <w:sz w:val="20"/>
          <w:szCs w:val="20"/>
        </w:rPr>
        <w:t>sprostowania treści</w:t>
      </w:r>
      <w:r>
        <w:rPr>
          <w:rFonts w:ascii="Bookman Old Style" w:hAnsi="Bookman Old Style" w:cs="Arial"/>
          <w:sz w:val="20"/>
          <w:szCs w:val="20"/>
        </w:rPr>
        <w:t xml:space="preserve"> SIWZ:</w:t>
      </w:r>
    </w:p>
    <w:p w:rsidR="009C3EAD" w:rsidRDefault="009C3EAD" w:rsidP="009C3EAD">
      <w:pPr>
        <w:pStyle w:val="Akapitzlist1"/>
        <w:tabs>
          <w:tab w:val="left" w:pos="567"/>
        </w:tabs>
        <w:ind w:left="0"/>
        <w:jc w:val="both"/>
        <w:rPr>
          <w:rFonts w:ascii="Bookman Old Style" w:eastAsia="Arial Unicode MS" w:hAnsi="Bookman Old Style" w:cs="Arial"/>
          <w:i/>
          <w:sz w:val="20"/>
          <w:szCs w:val="20"/>
        </w:rPr>
      </w:pPr>
    </w:p>
    <w:p w:rsidR="009C3EAD" w:rsidRDefault="0040096F" w:rsidP="009C3EAD">
      <w:pPr>
        <w:pStyle w:val="Akapitzlist1"/>
        <w:numPr>
          <w:ilvl w:val="0"/>
          <w:numId w:val="1"/>
        </w:numPr>
        <w:tabs>
          <w:tab w:val="left" w:pos="567"/>
        </w:tabs>
        <w:jc w:val="both"/>
        <w:rPr>
          <w:rFonts w:ascii="Bookman Old Style" w:eastAsia="Arial Unicode MS" w:hAnsi="Bookman Old Style" w:cs="Arial"/>
          <w:sz w:val="20"/>
          <w:szCs w:val="20"/>
        </w:rPr>
      </w:pPr>
      <w:r>
        <w:rPr>
          <w:rFonts w:ascii="Bookman Old Style" w:eastAsia="Arial Unicode MS" w:hAnsi="Bookman Old Style" w:cs="Arial"/>
          <w:sz w:val="20"/>
          <w:szCs w:val="20"/>
        </w:rPr>
        <w:t xml:space="preserve">Zamawiający dokonuje zmiany </w:t>
      </w:r>
      <w:r w:rsidR="009E6F3F">
        <w:rPr>
          <w:rFonts w:ascii="Bookman Old Style" w:eastAsia="Arial Unicode MS" w:hAnsi="Bookman Old Style" w:cs="Arial"/>
          <w:sz w:val="20"/>
          <w:szCs w:val="20"/>
        </w:rPr>
        <w:t xml:space="preserve">w punkcie 10.15 SIWZ </w:t>
      </w:r>
      <w:r>
        <w:rPr>
          <w:rFonts w:ascii="Bookman Old Style" w:eastAsia="Arial Unicode MS" w:hAnsi="Bookman Old Style" w:cs="Arial"/>
          <w:sz w:val="20"/>
          <w:szCs w:val="20"/>
        </w:rPr>
        <w:t>i otrzymuje on brzmienie:</w:t>
      </w:r>
    </w:p>
    <w:p w:rsidR="009E6F3F" w:rsidRPr="007F5D75" w:rsidRDefault="009E6F3F" w:rsidP="009E6F3F">
      <w:pPr>
        <w:ind w:left="708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7F5D75">
        <w:rPr>
          <w:rFonts w:ascii="Tahoma" w:hAnsi="Tahoma" w:cs="Tahoma"/>
          <w:b/>
          <w:bCs/>
          <w:color w:val="FF0000"/>
          <w:sz w:val="20"/>
          <w:szCs w:val="20"/>
        </w:rPr>
        <w:t>Oferta na „</w:t>
      </w:r>
      <w:r>
        <w:rPr>
          <w:rFonts w:ascii="Tahoma" w:hAnsi="Tahoma" w:cs="Tahoma"/>
          <w:b/>
          <w:bCs/>
          <w:color w:val="FF0000"/>
          <w:sz w:val="20"/>
          <w:szCs w:val="20"/>
        </w:rPr>
        <w:t>Wykonanie usług odbierania odpadów komunalnych                                        na terenie Gminy Manowo</w:t>
      </w:r>
      <w:r w:rsidRPr="007F5D75">
        <w:rPr>
          <w:rFonts w:ascii="Tahoma" w:hAnsi="Tahoma" w:cs="Tahoma"/>
          <w:b/>
          <w:bCs/>
          <w:color w:val="FF0000"/>
          <w:sz w:val="20"/>
          <w:szCs w:val="20"/>
        </w:rPr>
        <w:t>”</w:t>
      </w:r>
    </w:p>
    <w:p w:rsidR="009E6F3F" w:rsidRPr="007F5D75" w:rsidRDefault="009E6F3F" w:rsidP="009E6F3F">
      <w:pPr>
        <w:ind w:left="708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7F5D75">
        <w:rPr>
          <w:rFonts w:ascii="Tahoma" w:hAnsi="Tahoma" w:cs="Tahoma"/>
          <w:b/>
          <w:bCs/>
          <w:color w:val="FF0000"/>
          <w:sz w:val="20"/>
          <w:szCs w:val="20"/>
        </w:rPr>
        <w:t xml:space="preserve">Nie otwierać przed dniem </w:t>
      </w:r>
      <w:r>
        <w:rPr>
          <w:rFonts w:ascii="Tahoma" w:hAnsi="Tahoma" w:cs="Tahoma"/>
          <w:b/>
          <w:bCs/>
          <w:color w:val="FF0000"/>
          <w:sz w:val="20"/>
          <w:szCs w:val="20"/>
        </w:rPr>
        <w:t>1</w:t>
      </w:r>
      <w:r>
        <w:rPr>
          <w:rFonts w:ascii="Tahoma" w:hAnsi="Tahoma" w:cs="Tahoma"/>
          <w:b/>
          <w:bCs/>
          <w:color w:val="FF0000"/>
          <w:sz w:val="20"/>
          <w:szCs w:val="20"/>
        </w:rPr>
        <w:t>9</w:t>
      </w:r>
      <w:r>
        <w:rPr>
          <w:rFonts w:ascii="Tahoma" w:hAnsi="Tahoma" w:cs="Tahoma"/>
          <w:b/>
          <w:bCs/>
          <w:color w:val="FF0000"/>
          <w:sz w:val="20"/>
          <w:szCs w:val="20"/>
        </w:rPr>
        <w:t xml:space="preserve"> października 2020</w:t>
      </w:r>
      <w:r w:rsidRPr="007F5D75">
        <w:rPr>
          <w:rFonts w:ascii="Tahoma" w:hAnsi="Tahoma" w:cs="Tahoma"/>
          <w:b/>
          <w:bCs/>
          <w:color w:val="FF0000"/>
          <w:sz w:val="20"/>
          <w:szCs w:val="20"/>
        </w:rPr>
        <w:t xml:space="preserve"> r., godz. 10.15</w:t>
      </w:r>
    </w:p>
    <w:p w:rsidR="00885DE9" w:rsidRDefault="00885DE9">
      <w:pPr>
        <w:pStyle w:val="Akapitzlist1"/>
        <w:tabs>
          <w:tab w:val="left" w:pos="426"/>
        </w:tabs>
        <w:ind w:left="360"/>
        <w:jc w:val="both"/>
        <w:rPr>
          <w:rFonts w:ascii="Bookman Old Style" w:eastAsia="Arial Unicode MS" w:hAnsi="Bookman Old Style" w:cs="Arial"/>
          <w:sz w:val="20"/>
          <w:szCs w:val="20"/>
        </w:rPr>
      </w:pPr>
    </w:p>
    <w:p w:rsidR="002656D3" w:rsidRDefault="009E6F3F">
      <w:pPr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  <w:r>
        <w:rPr>
          <w:rFonts w:ascii="Bookman Old Style" w:eastAsia="Calibri" w:hAnsi="Bookman Old Style" w:cs="Tahoma"/>
          <w:sz w:val="20"/>
          <w:szCs w:val="20"/>
          <w:lang w:eastAsia="en-US"/>
        </w:rPr>
        <w:t xml:space="preserve">2. </w:t>
      </w:r>
      <w:r w:rsidR="006822A2" w:rsidRPr="006822A2">
        <w:rPr>
          <w:rFonts w:ascii="Bookman Old Style" w:eastAsia="Calibri" w:hAnsi="Bookman Old Style" w:cs="Tahoma"/>
          <w:sz w:val="20"/>
          <w:szCs w:val="20"/>
          <w:lang w:eastAsia="en-US"/>
        </w:rPr>
        <w:t xml:space="preserve">Zamawiający dokonuje zmiany w punkcie </w:t>
      </w:r>
      <w:r w:rsidR="006822A2">
        <w:rPr>
          <w:rFonts w:ascii="Bookman Old Style" w:eastAsia="Calibri" w:hAnsi="Bookman Old Style" w:cs="Tahoma"/>
          <w:sz w:val="20"/>
          <w:szCs w:val="20"/>
          <w:lang w:eastAsia="en-US"/>
        </w:rPr>
        <w:t>11.1.b</w:t>
      </w:r>
      <w:r w:rsidR="006822A2" w:rsidRPr="006822A2">
        <w:rPr>
          <w:rFonts w:ascii="Bookman Old Style" w:eastAsia="Calibri" w:hAnsi="Bookman Old Style" w:cs="Tahoma"/>
          <w:sz w:val="20"/>
          <w:szCs w:val="20"/>
          <w:lang w:eastAsia="en-US"/>
        </w:rPr>
        <w:t xml:space="preserve"> SIWZ i otrzymuje on brzmienie</w:t>
      </w:r>
      <w:r w:rsidR="006822A2">
        <w:rPr>
          <w:rFonts w:ascii="Bookman Old Style" w:eastAsia="Calibri" w:hAnsi="Bookman Old Style" w:cs="Tahoma"/>
          <w:sz w:val="20"/>
          <w:szCs w:val="20"/>
          <w:lang w:eastAsia="en-US"/>
        </w:rPr>
        <w:t>:</w:t>
      </w:r>
    </w:p>
    <w:p w:rsidR="006822A2" w:rsidRPr="006822A2" w:rsidRDefault="006822A2" w:rsidP="006822A2">
      <w:pPr>
        <w:jc w:val="both"/>
        <w:rPr>
          <w:rFonts w:ascii="Bookman Old Style" w:eastAsia="Calibri" w:hAnsi="Bookman Old Style" w:cs="Tahoma"/>
          <w:b/>
          <w:bCs/>
          <w:sz w:val="20"/>
          <w:szCs w:val="20"/>
          <w:lang w:eastAsia="en-US"/>
        </w:rPr>
      </w:pPr>
      <w:r>
        <w:rPr>
          <w:rFonts w:ascii="Bookman Old Style" w:eastAsia="Calibri" w:hAnsi="Bookman Old Style" w:cs="Tahoma"/>
          <w:sz w:val="20"/>
          <w:szCs w:val="20"/>
          <w:lang w:eastAsia="en-US"/>
        </w:rPr>
        <w:t>„T</w:t>
      </w:r>
      <w:r w:rsidRPr="006822A2">
        <w:rPr>
          <w:rFonts w:ascii="Bookman Old Style" w:eastAsia="Calibri" w:hAnsi="Bookman Old Style" w:cs="Tahoma"/>
          <w:sz w:val="20"/>
          <w:szCs w:val="20"/>
          <w:lang w:eastAsia="en-US"/>
        </w:rPr>
        <w:t xml:space="preserve">ermin składania ofert upływa </w:t>
      </w:r>
      <w:r w:rsidRPr="006822A2">
        <w:rPr>
          <w:rFonts w:ascii="Bookman Old Style" w:eastAsia="Calibri" w:hAnsi="Bookman Old Style" w:cs="Tahoma"/>
          <w:b/>
          <w:sz w:val="20"/>
          <w:szCs w:val="20"/>
          <w:lang w:eastAsia="en-US"/>
        </w:rPr>
        <w:t>1</w:t>
      </w:r>
      <w:r>
        <w:rPr>
          <w:rFonts w:ascii="Bookman Old Style" w:eastAsia="Calibri" w:hAnsi="Bookman Old Style" w:cs="Tahoma"/>
          <w:b/>
          <w:sz w:val="20"/>
          <w:szCs w:val="20"/>
          <w:lang w:eastAsia="en-US"/>
        </w:rPr>
        <w:t>9</w:t>
      </w:r>
      <w:r w:rsidRPr="006822A2">
        <w:rPr>
          <w:rFonts w:ascii="Bookman Old Style" w:eastAsia="Calibri" w:hAnsi="Bookman Old Style" w:cs="Tahoma"/>
          <w:b/>
          <w:sz w:val="20"/>
          <w:szCs w:val="20"/>
          <w:lang w:eastAsia="en-US"/>
        </w:rPr>
        <w:t xml:space="preserve"> października 2020</w:t>
      </w:r>
      <w:r w:rsidRPr="006822A2">
        <w:rPr>
          <w:rFonts w:ascii="Bookman Old Style" w:eastAsia="Calibri" w:hAnsi="Bookman Old Style" w:cs="Tahoma"/>
          <w:b/>
          <w:bCs/>
          <w:sz w:val="20"/>
          <w:szCs w:val="20"/>
          <w:lang w:eastAsia="en-US"/>
        </w:rPr>
        <w:t xml:space="preserve"> r., godz. 10.00</w:t>
      </w:r>
      <w:r>
        <w:rPr>
          <w:rFonts w:ascii="Bookman Old Style" w:eastAsia="Calibri" w:hAnsi="Bookman Old Style" w:cs="Tahoma"/>
          <w:b/>
          <w:bCs/>
          <w:sz w:val="20"/>
          <w:szCs w:val="20"/>
          <w:lang w:eastAsia="en-US"/>
        </w:rPr>
        <w:t>”</w:t>
      </w:r>
    </w:p>
    <w:p w:rsidR="006822A2" w:rsidRDefault="006822A2">
      <w:pPr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</w:p>
    <w:p w:rsidR="006822A2" w:rsidRPr="006822A2" w:rsidRDefault="006822A2" w:rsidP="006822A2">
      <w:pPr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  <w:r>
        <w:rPr>
          <w:rFonts w:ascii="Bookman Old Style" w:eastAsia="Calibri" w:hAnsi="Bookman Old Style" w:cs="Tahoma"/>
          <w:sz w:val="20"/>
          <w:szCs w:val="20"/>
          <w:lang w:eastAsia="en-US"/>
        </w:rPr>
        <w:t>3</w:t>
      </w:r>
      <w:r w:rsidRPr="006822A2">
        <w:rPr>
          <w:rFonts w:ascii="Bookman Old Style" w:eastAsia="Calibri" w:hAnsi="Bookman Old Style" w:cs="Tahoma"/>
          <w:sz w:val="20"/>
          <w:szCs w:val="20"/>
          <w:lang w:eastAsia="en-US"/>
        </w:rPr>
        <w:t xml:space="preserve">. Zamawiający dokonuje zmiany w punkcie </w:t>
      </w:r>
      <w:r>
        <w:rPr>
          <w:rFonts w:ascii="Bookman Old Style" w:eastAsia="Calibri" w:hAnsi="Bookman Old Style" w:cs="Tahoma"/>
          <w:sz w:val="20"/>
          <w:szCs w:val="20"/>
          <w:lang w:eastAsia="en-US"/>
        </w:rPr>
        <w:t>11.2</w:t>
      </w:r>
      <w:r w:rsidRPr="006822A2">
        <w:rPr>
          <w:rFonts w:ascii="Bookman Old Style" w:eastAsia="Calibri" w:hAnsi="Bookman Old Style" w:cs="Tahoma"/>
          <w:sz w:val="20"/>
          <w:szCs w:val="20"/>
          <w:lang w:eastAsia="en-US"/>
        </w:rPr>
        <w:t>.b SIWZ i otrzymuje on brzmienie:</w:t>
      </w:r>
    </w:p>
    <w:p w:rsidR="006822A2" w:rsidRDefault="006822A2">
      <w:pPr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  <w:r>
        <w:rPr>
          <w:rFonts w:ascii="Bookman Old Style" w:eastAsia="Calibri" w:hAnsi="Bookman Old Style" w:cs="Tahoma"/>
          <w:sz w:val="20"/>
          <w:szCs w:val="20"/>
          <w:lang w:eastAsia="en-US"/>
        </w:rPr>
        <w:t>„</w:t>
      </w:r>
      <w:r w:rsidRPr="006822A2">
        <w:rPr>
          <w:rFonts w:ascii="Bookman Old Style" w:eastAsia="Calibri" w:hAnsi="Bookman Old Style" w:cs="Tahoma"/>
          <w:sz w:val="20"/>
          <w:szCs w:val="20"/>
          <w:lang w:eastAsia="en-US"/>
        </w:rPr>
        <w:t xml:space="preserve">Otwarcie ofert odbędzie się dnia </w:t>
      </w:r>
      <w:r w:rsidRPr="006822A2">
        <w:rPr>
          <w:rFonts w:ascii="Bookman Old Style" w:eastAsia="Calibri" w:hAnsi="Bookman Old Style" w:cs="Tahoma"/>
          <w:b/>
          <w:sz w:val="20"/>
          <w:szCs w:val="20"/>
          <w:lang w:eastAsia="en-US"/>
        </w:rPr>
        <w:t>19 października 2020r. o godz. 10.15</w:t>
      </w:r>
      <w:r w:rsidRPr="006822A2">
        <w:rPr>
          <w:rFonts w:ascii="Bookman Old Style" w:eastAsia="Calibri" w:hAnsi="Bookman Old Style" w:cs="Tahoma"/>
          <w:sz w:val="20"/>
          <w:szCs w:val="20"/>
          <w:lang w:eastAsia="en-US"/>
        </w:rPr>
        <w:t xml:space="preserve"> w siedzibie Zamawiającego, w sali konferencyjnej</w:t>
      </w:r>
      <w:r>
        <w:rPr>
          <w:rFonts w:ascii="Bookman Old Style" w:eastAsia="Calibri" w:hAnsi="Bookman Old Style" w:cs="Tahoma"/>
          <w:sz w:val="20"/>
          <w:szCs w:val="20"/>
          <w:lang w:eastAsia="en-US"/>
        </w:rPr>
        <w:t>”</w:t>
      </w:r>
    </w:p>
    <w:p w:rsidR="006822A2" w:rsidRDefault="006822A2">
      <w:pPr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</w:p>
    <w:p w:rsidR="006822A2" w:rsidRDefault="006822A2">
      <w:pPr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  <w:r>
        <w:rPr>
          <w:rFonts w:ascii="Bookman Old Style" w:eastAsia="Calibri" w:hAnsi="Bookman Old Style" w:cs="Tahoma"/>
          <w:sz w:val="20"/>
          <w:szCs w:val="20"/>
          <w:lang w:eastAsia="en-US"/>
        </w:rPr>
        <w:t>Ponadto zmianie ulega załącznik nr 2 do SIWZ ze względu na błędnie wpisany termin realizacji zamówienia</w:t>
      </w:r>
    </w:p>
    <w:p w:rsidR="006822A2" w:rsidRDefault="006822A2">
      <w:pPr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</w:p>
    <w:p w:rsidR="002656D3" w:rsidRDefault="00AB3802">
      <w:pPr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  <w:r>
        <w:rPr>
          <w:rFonts w:ascii="Bookman Old Style" w:eastAsia="Calibri" w:hAnsi="Bookman Old Style" w:cs="Tahoma"/>
          <w:sz w:val="20"/>
          <w:szCs w:val="20"/>
          <w:lang w:eastAsia="en-US"/>
        </w:rPr>
        <w:t>Zmieniona treść SIWZ jest wiążąca dla wszystkich uczestników postępowania.</w:t>
      </w:r>
    </w:p>
    <w:p w:rsidR="002656D3" w:rsidRDefault="002656D3">
      <w:pPr>
        <w:widowControl w:val="0"/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</w:p>
    <w:p w:rsidR="002656D3" w:rsidRDefault="00AB3802">
      <w:pPr>
        <w:widowControl w:val="0"/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  <w:r>
        <w:rPr>
          <w:rFonts w:ascii="Bookman Old Style" w:eastAsia="Calibri" w:hAnsi="Bookman Old Style" w:cs="Tahoma"/>
          <w:sz w:val="20"/>
          <w:szCs w:val="20"/>
          <w:lang w:eastAsia="en-US"/>
        </w:rPr>
        <w:t>Pozostałe postanowienia SIWZ pozostają bez zmian.</w:t>
      </w:r>
    </w:p>
    <w:p w:rsidR="00917819" w:rsidRDefault="00917819">
      <w:pPr>
        <w:widowControl w:val="0"/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</w:p>
    <w:p w:rsidR="001C0403" w:rsidRDefault="001C0403">
      <w:pPr>
        <w:widowControl w:val="0"/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</w:p>
    <w:p w:rsidR="001C0403" w:rsidRDefault="001C0403" w:rsidP="001C0403">
      <w:pPr>
        <w:widowControl w:val="0"/>
        <w:jc w:val="right"/>
        <w:rPr>
          <w:rFonts w:ascii="Bookman Old Style" w:eastAsia="Calibri" w:hAnsi="Bookman Old Style" w:cs="Tahoma"/>
          <w:b/>
          <w:color w:val="FF0000"/>
          <w:sz w:val="20"/>
          <w:szCs w:val="20"/>
          <w:lang w:eastAsia="en-US"/>
        </w:rPr>
      </w:pPr>
      <w:r>
        <w:rPr>
          <w:rFonts w:ascii="Bookman Old Style" w:eastAsia="Calibri" w:hAnsi="Bookman Old Style" w:cs="Tahoma"/>
          <w:b/>
          <w:color w:val="FF0000"/>
          <w:sz w:val="20"/>
          <w:szCs w:val="20"/>
          <w:lang w:eastAsia="en-US"/>
        </w:rPr>
        <w:t>Wójt Gminy Manowo</w:t>
      </w:r>
    </w:p>
    <w:p w:rsidR="001C0403" w:rsidRPr="001C0403" w:rsidRDefault="001C0403" w:rsidP="001C0403">
      <w:pPr>
        <w:widowControl w:val="0"/>
        <w:jc w:val="right"/>
        <w:rPr>
          <w:rFonts w:ascii="Bookman Old Style" w:eastAsia="Calibri" w:hAnsi="Bookman Old Style" w:cs="Tahoma"/>
          <w:b/>
          <w:color w:val="FF0000"/>
          <w:sz w:val="20"/>
          <w:szCs w:val="20"/>
          <w:lang w:eastAsia="en-US"/>
        </w:rPr>
      </w:pPr>
      <w:r>
        <w:rPr>
          <w:rFonts w:ascii="Bookman Old Style" w:eastAsia="Calibri" w:hAnsi="Bookman Old Style" w:cs="Tahoma"/>
          <w:b/>
          <w:color w:val="FF0000"/>
          <w:sz w:val="20"/>
          <w:szCs w:val="20"/>
          <w:lang w:eastAsia="en-US"/>
        </w:rPr>
        <w:t>(-) Roman Kłosowski</w:t>
      </w:r>
      <w:bookmarkStart w:id="0" w:name="_GoBack"/>
      <w:bookmarkEnd w:id="0"/>
    </w:p>
    <w:p w:rsidR="0043092C" w:rsidRDefault="0043092C">
      <w:pPr>
        <w:widowControl w:val="0"/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</w:p>
    <w:p w:rsidR="0043092C" w:rsidRDefault="0043092C">
      <w:pPr>
        <w:widowControl w:val="0"/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</w:p>
    <w:p w:rsidR="0043092C" w:rsidRDefault="0043092C">
      <w:pPr>
        <w:widowControl w:val="0"/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</w:p>
    <w:p w:rsidR="0043092C" w:rsidRDefault="0043092C">
      <w:pPr>
        <w:widowControl w:val="0"/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</w:p>
    <w:p w:rsidR="00AB3802" w:rsidRDefault="00AB3802">
      <w:pPr>
        <w:tabs>
          <w:tab w:val="left" w:pos="284"/>
        </w:tabs>
        <w:jc w:val="both"/>
      </w:pPr>
    </w:p>
    <w:sectPr w:rsidR="00AB3802" w:rsidSect="00917819">
      <w:footerReference w:type="first" r:id="rId7"/>
      <w:pgSz w:w="11906" w:h="16838"/>
      <w:pgMar w:top="426" w:right="1134" w:bottom="1135" w:left="1134" w:header="708" w:footer="57" w:gutter="0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4FF" w:rsidRDefault="006B34FF">
      <w:pPr>
        <w:spacing w:line="240" w:lineRule="auto"/>
      </w:pPr>
      <w:r>
        <w:separator/>
      </w:r>
    </w:p>
  </w:endnote>
  <w:endnote w:type="continuationSeparator" w:id="0">
    <w:p w:rsidR="006B34FF" w:rsidRDefault="006B34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6D3" w:rsidRDefault="002656D3">
    <w:pPr>
      <w:pStyle w:val="Stopka"/>
      <w:jc w:val="right"/>
    </w:pPr>
  </w:p>
  <w:p w:rsidR="002656D3" w:rsidRDefault="002656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4FF" w:rsidRDefault="006B34FF">
      <w:pPr>
        <w:spacing w:line="240" w:lineRule="auto"/>
      </w:pPr>
      <w:r>
        <w:separator/>
      </w:r>
    </w:p>
  </w:footnote>
  <w:footnote w:type="continuationSeparator" w:id="0">
    <w:p w:rsidR="006B34FF" w:rsidRDefault="006B34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3"/>
    <w:multiLevelType w:val="multilevel"/>
    <w:tmpl w:val="00000003"/>
    <w:name w:val="WWNum26"/>
    <w:lvl w:ilvl="0">
      <w:start w:val="3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764" w:hanging="180"/>
      </w:pPr>
    </w:lvl>
  </w:abstractNum>
  <w:abstractNum w:abstractNumId="3" w15:restartNumberingAfterBreak="0">
    <w:nsid w:val="00000004"/>
    <w:multiLevelType w:val="multilevel"/>
    <w:tmpl w:val="00000004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5087471"/>
    <w:multiLevelType w:val="multilevel"/>
    <w:tmpl w:val="DE4EDFD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sz w:val="20"/>
        <w:szCs w:val="20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7E27E26"/>
    <w:multiLevelType w:val="hybridMultilevel"/>
    <w:tmpl w:val="97AAF842"/>
    <w:lvl w:ilvl="0" w:tplc="C0DC328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8751D"/>
    <w:multiLevelType w:val="hybridMultilevel"/>
    <w:tmpl w:val="47D08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19"/>
    <w:rsid w:val="00105227"/>
    <w:rsid w:val="00160A39"/>
    <w:rsid w:val="001B7959"/>
    <w:rsid w:val="001C0403"/>
    <w:rsid w:val="002656D3"/>
    <w:rsid w:val="00327750"/>
    <w:rsid w:val="0040096F"/>
    <w:rsid w:val="0043092C"/>
    <w:rsid w:val="005A482B"/>
    <w:rsid w:val="006822A2"/>
    <w:rsid w:val="006A0AB3"/>
    <w:rsid w:val="006B34FF"/>
    <w:rsid w:val="006D61E3"/>
    <w:rsid w:val="007860BB"/>
    <w:rsid w:val="007D6C19"/>
    <w:rsid w:val="00843026"/>
    <w:rsid w:val="00885DE9"/>
    <w:rsid w:val="00917819"/>
    <w:rsid w:val="009C3EAD"/>
    <w:rsid w:val="009E6F3F"/>
    <w:rsid w:val="00A91251"/>
    <w:rsid w:val="00AB3802"/>
    <w:rsid w:val="00BD57C1"/>
    <w:rsid w:val="00C36D3C"/>
    <w:rsid w:val="00CC0B7F"/>
    <w:rsid w:val="00DF0460"/>
    <w:rsid w:val="00E0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FF75BB8-16CA-47D9-A45D-4FB06E0B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1"/>
    <w:rPr>
      <w:rFonts w:ascii="Calibri" w:eastAsia="Times New Roman" w:hAnsi="Calibri" w:cs="Times New Roman"/>
      <w:lang w:eastAsia="pl-PL"/>
    </w:rPr>
  </w:style>
  <w:style w:type="character" w:customStyle="1" w:styleId="Tekstzastpczy1">
    <w:name w:val="Tekst zastępczy1"/>
    <w:basedOn w:val="Domylnaczcionkaakapitu1"/>
    <w:rPr>
      <w:color w:val="808080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Tahoma"/>
      <w:b w:val="0"/>
    </w:rPr>
  </w:style>
  <w:style w:type="paragraph" w:customStyle="1" w:styleId="Nagwek1">
    <w:name w:val="Nagłówek1"/>
    <w:basedOn w:val="Normalny"/>
    <w:next w:val="Tekstpodstawowy"/>
    <w:pPr>
      <w:keepNext/>
      <w:tabs>
        <w:tab w:val="center" w:pos="4536"/>
        <w:tab w:val="right" w:pos="9072"/>
      </w:tabs>
      <w:spacing w:before="240" w:after="200" w:line="276" w:lineRule="auto"/>
    </w:pPr>
    <w:rPr>
      <w:rFonts w:ascii="Calibri" w:eastAsia="Microsoft YaHei" w:hAnsi="Calibri" w:cs="Mangal"/>
      <w:sz w:val="22"/>
      <w:szCs w:val="22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  <w:rPr>
      <w:rFonts w:ascii="Calibri" w:hAnsi="Calibri"/>
    </w:rPr>
  </w:style>
  <w:style w:type="paragraph" w:customStyle="1" w:styleId="Normalny1">
    <w:name w:val="Normalny1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en-US"/>
    </w:rPr>
  </w:style>
  <w:style w:type="paragraph" w:customStyle="1" w:styleId="Akapitzlist1">
    <w:name w:val="Akapit z listą1"/>
    <w:basedOn w:val="Normalny"/>
    <w:pPr>
      <w:widowControl w:val="0"/>
      <w:ind w:left="720"/>
    </w:pPr>
    <w:rPr>
      <w:rFonts w:eastAsia="Lucida Sans Unicode"/>
      <w:lang w:eastAsia="ar-SA"/>
    </w:rPr>
  </w:style>
  <w:style w:type="paragraph" w:customStyle="1" w:styleId="Kolorowalistaakcent11">
    <w:name w:val="Kolorowa lista — akcent 11"/>
    <w:basedOn w:val="Normalny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178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17819"/>
    <w:rPr>
      <w:rFonts w:ascii="Segoe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cp:lastModifiedBy>Joanna</cp:lastModifiedBy>
  <cp:revision>3</cp:revision>
  <cp:lastPrinted>2020-10-12T09:30:00Z</cp:lastPrinted>
  <dcterms:created xsi:type="dcterms:W3CDTF">2020-10-12T09:30:00Z</dcterms:created>
  <dcterms:modified xsi:type="dcterms:W3CDTF">2020-10-12T09:32:00Z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